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04E" w:rsidRDefault="00130E48" w:rsidP="00130E48">
      <w:pPr>
        <w:pStyle w:val="Heading1"/>
      </w:pPr>
      <w:proofErr w:type="spellStart"/>
      <w:r>
        <w:t>Pyetje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</w:t>
      </w:r>
      <w:proofErr w:type="spellStart"/>
      <w:r>
        <w:t>Meaxhimi</w:t>
      </w:r>
      <w:proofErr w:type="spellEnd"/>
    </w:p>
    <w:p w:rsidR="00130E48" w:rsidRDefault="00130E48" w:rsidP="00130E48"/>
    <w:p w:rsidR="00130E48" w:rsidRPr="00837C78" w:rsidRDefault="00130E48" w:rsidP="00837C78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837C78">
        <w:rPr>
          <w:rFonts w:ascii="Times New Roman" w:hAnsi="Times New Roman" w:cs="Times New Roman"/>
          <w:sz w:val="24"/>
          <w:szCs w:val="24"/>
        </w:rPr>
        <w:t>Pse</w:t>
      </w:r>
      <w:proofErr w:type="spellEnd"/>
      <w:r w:rsidRPr="0083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C78">
        <w:rPr>
          <w:rFonts w:ascii="Times New Roman" w:hAnsi="Times New Roman" w:cs="Times New Roman"/>
          <w:sz w:val="24"/>
          <w:szCs w:val="24"/>
        </w:rPr>
        <w:t>eshte</w:t>
      </w:r>
      <w:proofErr w:type="spellEnd"/>
      <w:r w:rsidRPr="00837C7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37C78">
        <w:rPr>
          <w:rFonts w:ascii="Times New Roman" w:hAnsi="Times New Roman" w:cs="Times New Roman"/>
          <w:sz w:val="24"/>
          <w:szCs w:val="24"/>
        </w:rPr>
        <w:t>rendesishem</w:t>
      </w:r>
      <w:proofErr w:type="spellEnd"/>
      <w:r w:rsidRPr="0083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C78">
        <w:rPr>
          <w:rFonts w:ascii="Times New Roman" w:hAnsi="Times New Roman" w:cs="Times New Roman"/>
          <w:sz w:val="24"/>
          <w:szCs w:val="24"/>
        </w:rPr>
        <w:t>meaxhimi</w:t>
      </w:r>
      <w:proofErr w:type="spellEnd"/>
      <w:r w:rsidRPr="00837C78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837C78">
        <w:rPr>
          <w:rFonts w:ascii="Times New Roman" w:hAnsi="Times New Roman" w:cs="Times New Roman"/>
          <w:sz w:val="24"/>
          <w:szCs w:val="24"/>
        </w:rPr>
        <w:t>organizatat</w:t>
      </w:r>
      <w:proofErr w:type="spellEnd"/>
      <w:r w:rsidRPr="00837C78">
        <w:rPr>
          <w:rFonts w:ascii="Times New Roman" w:hAnsi="Times New Roman" w:cs="Times New Roman"/>
          <w:sz w:val="24"/>
          <w:szCs w:val="24"/>
        </w:rPr>
        <w:t>?</w:t>
      </w:r>
    </w:p>
    <w:p w:rsidR="00130E48" w:rsidRPr="00837C78" w:rsidRDefault="00130E48" w:rsidP="00837C78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7C78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Pr="0083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C78">
        <w:rPr>
          <w:rFonts w:ascii="Times New Roman" w:hAnsi="Times New Roman" w:cs="Times New Roman"/>
          <w:sz w:val="24"/>
          <w:szCs w:val="24"/>
        </w:rPr>
        <w:t>ndermarrje</w:t>
      </w:r>
      <w:proofErr w:type="spellEnd"/>
      <w:r w:rsidRPr="0083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C78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Pr="0083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C78">
        <w:rPr>
          <w:rFonts w:ascii="Times New Roman" w:hAnsi="Times New Roman" w:cs="Times New Roman"/>
          <w:sz w:val="24"/>
          <w:szCs w:val="24"/>
        </w:rPr>
        <w:t>nevoj</w:t>
      </w:r>
      <w:proofErr w:type="spellEnd"/>
      <w:r w:rsidRPr="00837C78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837C78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37C7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37C78">
        <w:rPr>
          <w:rFonts w:ascii="Times New Roman" w:hAnsi="Times New Roman" w:cs="Times New Roman"/>
          <w:sz w:val="24"/>
          <w:szCs w:val="24"/>
        </w:rPr>
        <w:t>menaxhuar</w:t>
      </w:r>
      <w:proofErr w:type="spellEnd"/>
      <w:r w:rsidRPr="00837C78">
        <w:rPr>
          <w:rFonts w:ascii="Times New Roman" w:hAnsi="Times New Roman" w:cs="Times New Roman"/>
          <w:sz w:val="24"/>
          <w:szCs w:val="24"/>
        </w:rPr>
        <w:t>?</w:t>
      </w:r>
    </w:p>
    <w:p w:rsidR="00130E48" w:rsidRPr="00837C78" w:rsidRDefault="00130E48" w:rsidP="00837C78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7C78">
        <w:rPr>
          <w:rFonts w:ascii="Times New Roman" w:hAnsi="Times New Roman" w:cs="Times New Roman"/>
          <w:sz w:val="24"/>
          <w:szCs w:val="24"/>
        </w:rPr>
        <w:t>Cfar</w:t>
      </w:r>
      <w:proofErr w:type="spellEnd"/>
      <w:r w:rsidRPr="0083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C78">
        <w:rPr>
          <w:rFonts w:ascii="Times New Roman" w:hAnsi="Times New Roman" w:cs="Times New Roman"/>
          <w:sz w:val="24"/>
          <w:szCs w:val="24"/>
        </w:rPr>
        <w:t>pune</w:t>
      </w:r>
      <w:proofErr w:type="spellEnd"/>
      <w:r w:rsidRPr="0083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C78">
        <w:rPr>
          <w:rFonts w:ascii="Times New Roman" w:hAnsi="Times New Roman" w:cs="Times New Roman"/>
          <w:sz w:val="24"/>
          <w:szCs w:val="24"/>
        </w:rPr>
        <w:t>bejn</w:t>
      </w:r>
      <w:proofErr w:type="spellEnd"/>
      <w:r w:rsidRPr="0083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C78">
        <w:rPr>
          <w:rFonts w:ascii="Times New Roman" w:hAnsi="Times New Roman" w:cs="Times New Roman"/>
          <w:sz w:val="24"/>
          <w:szCs w:val="24"/>
        </w:rPr>
        <w:t>menaxheret</w:t>
      </w:r>
      <w:proofErr w:type="spellEnd"/>
      <w:r w:rsidRPr="00837C78">
        <w:rPr>
          <w:rFonts w:ascii="Times New Roman" w:hAnsi="Times New Roman" w:cs="Times New Roman"/>
          <w:sz w:val="24"/>
          <w:szCs w:val="24"/>
        </w:rPr>
        <w:t>?</w:t>
      </w:r>
    </w:p>
    <w:p w:rsidR="00130E48" w:rsidRPr="00837C78" w:rsidRDefault="00130E48" w:rsidP="00837C78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7C78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83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C78">
        <w:rPr>
          <w:rFonts w:ascii="Times New Roman" w:hAnsi="Times New Roman" w:cs="Times New Roman"/>
          <w:sz w:val="24"/>
          <w:szCs w:val="24"/>
        </w:rPr>
        <w:t>Mintzbergut</w:t>
      </w:r>
      <w:proofErr w:type="spellEnd"/>
      <w:r w:rsidRPr="0083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C78">
        <w:rPr>
          <w:rFonts w:ascii="Times New Roman" w:hAnsi="Times New Roman" w:cs="Times New Roman"/>
          <w:sz w:val="24"/>
          <w:szCs w:val="24"/>
        </w:rPr>
        <w:t>pse</w:t>
      </w:r>
      <w:proofErr w:type="spellEnd"/>
      <w:r w:rsidRPr="0083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C78">
        <w:rPr>
          <w:rFonts w:ascii="Times New Roman" w:hAnsi="Times New Roman" w:cs="Times New Roman"/>
          <w:sz w:val="24"/>
          <w:szCs w:val="24"/>
        </w:rPr>
        <w:t>organizata</w:t>
      </w:r>
      <w:proofErr w:type="spellEnd"/>
      <w:r w:rsidRPr="0083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C7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83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C78">
        <w:rPr>
          <w:rFonts w:ascii="Times New Roman" w:hAnsi="Times New Roman" w:cs="Times New Roman"/>
          <w:sz w:val="24"/>
          <w:szCs w:val="24"/>
        </w:rPr>
        <w:t>nevoj</w:t>
      </w:r>
      <w:proofErr w:type="spellEnd"/>
      <w:r w:rsidRPr="00837C78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837C78">
        <w:rPr>
          <w:rFonts w:ascii="Times New Roman" w:hAnsi="Times New Roman" w:cs="Times New Roman"/>
          <w:sz w:val="24"/>
          <w:szCs w:val="24"/>
        </w:rPr>
        <w:t>menaxher</w:t>
      </w:r>
      <w:proofErr w:type="spellEnd"/>
      <w:r w:rsidRPr="00837C78">
        <w:rPr>
          <w:rFonts w:ascii="Times New Roman" w:hAnsi="Times New Roman" w:cs="Times New Roman"/>
          <w:sz w:val="24"/>
          <w:szCs w:val="24"/>
        </w:rPr>
        <w:t>?</w:t>
      </w:r>
    </w:p>
    <w:p w:rsidR="00130E48" w:rsidRPr="00837C78" w:rsidRDefault="00130E48" w:rsidP="00837C78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7C78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837C7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83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C78">
        <w:rPr>
          <w:rFonts w:ascii="Times New Roman" w:hAnsi="Times New Roman" w:cs="Times New Roman"/>
          <w:sz w:val="24"/>
          <w:szCs w:val="24"/>
        </w:rPr>
        <w:t>ndikim</w:t>
      </w:r>
      <w:proofErr w:type="spellEnd"/>
      <w:r w:rsidRPr="0083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C78">
        <w:rPr>
          <w:rFonts w:ascii="Times New Roman" w:hAnsi="Times New Roman" w:cs="Times New Roman"/>
          <w:sz w:val="24"/>
          <w:szCs w:val="24"/>
        </w:rPr>
        <w:t>fusha</w:t>
      </w:r>
      <w:proofErr w:type="spellEnd"/>
      <w:r w:rsidRPr="00837C7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7C78">
        <w:rPr>
          <w:rFonts w:ascii="Times New Roman" w:hAnsi="Times New Roman" w:cs="Times New Roman"/>
          <w:sz w:val="24"/>
          <w:szCs w:val="24"/>
        </w:rPr>
        <w:t>menaxhimit</w:t>
      </w:r>
      <w:proofErr w:type="spellEnd"/>
      <w:r w:rsidRPr="0083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C78">
        <w:rPr>
          <w:rFonts w:ascii="Times New Roman" w:hAnsi="Times New Roman" w:cs="Times New Roman"/>
          <w:sz w:val="24"/>
          <w:szCs w:val="24"/>
        </w:rPr>
        <w:t>edhe</w:t>
      </w:r>
      <w:proofErr w:type="spellEnd"/>
      <w:r w:rsidRPr="00837C78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37C78">
        <w:rPr>
          <w:rFonts w:ascii="Times New Roman" w:hAnsi="Times New Roman" w:cs="Times New Roman"/>
          <w:sz w:val="24"/>
          <w:szCs w:val="24"/>
        </w:rPr>
        <w:t>jeten</w:t>
      </w:r>
      <w:proofErr w:type="spellEnd"/>
      <w:r w:rsidRPr="00837C7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7C78">
        <w:rPr>
          <w:rFonts w:ascii="Times New Roman" w:hAnsi="Times New Roman" w:cs="Times New Roman"/>
          <w:sz w:val="24"/>
          <w:szCs w:val="24"/>
        </w:rPr>
        <w:t>perditshme</w:t>
      </w:r>
      <w:proofErr w:type="spellEnd"/>
      <w:r w:rsidRPr="00837C78">
        <w:rPr>
          <w:rFonts w:ascii="Times New Roman" w:hAnsi="Times New Roman" w:cs="Times New Roman"/>
          <w:sz w:val="24"/>
          <w:szCs w:val="24"/>
        </w:rPr>
        <w:t>?</w:t>
      </w:r>
    </w:p>
    <w:p w:rsidR="00130E48" w:rsidRPr="00837C78" w:rsidRDefault="00130E48" w:rsidP="00837C78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37C78">
        <w:rPr>
          <w:rFonts w:ascii="Times New Roman" w:hAnsi="Times New Roman" w:cs="Times New Roman"/>
          <w:sz w:val="24"/>
          <w:szCs w:val="24"/>
        </w:rPr>
        <w:t xml:space="preserve">Si e </w:t>
      </w:r>
      <w:proofErr w:type="spellStart"/>
      <w:r w:rsidRPr="00837C78">
        <w:rPr>
          <w:rFonts w:ascii="Times New Roman" w:hAnsi="Times New Roman" w:cs="Times New Roman"/>
          <w:sz w:val="24"/>
          <w:szCs w:val="24"/>
        </w:rPr>
        <w:t>perkufizon</w:t>
      </w:r>
      <w:proofErr w:type="spellEnd"/>
      <w:r w:rsidRPr="0083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C78">
        <w:rPr>
          <w:rFonts w:ascii="Times New Roman" w:hAnsi="Times New Roman" w:cs="Times New Roman"/>
          <w:sz w:val="24"/>
          <w:szCs w:val="24"/>
        </w:rPr>
        <w:t>Brech</w:t>
      </w:r>
      <w:proofErr w:type="spellEnd"/>
      <w:r w:rsidRPr="0083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C78">
        <w:rPr>
          <w:rFonts w:ascii="Times New Roman" w:hAnsi="Times New Roman" w:cs="Times New Roman"/>
          <w:sz w:val="24"/>
          <w:szCs w:val="24"/>
        </w:rPr>
        <w:t>meaxhimin</w:t>
      </w:r>
      <w:proofErr w:type="spellEnd"/>
      <w:r w:rsidRPr="00837C78">
        <w:rPr>
          <w:rFonts w:ascii="Times New Roman" w:hAnsi="Times New Roman" w:cs="Times New Roman"/>
          <w:sz w:val="24"/>
          <w:szCs w:val="24"/>
        </w:rPr>
        <w:t>?</w:t>
      </w:r>
    </w:p>
    <w:p w:rsidR="00130E48" w:rsidRPr="00837C78" w:rsidRDefault="00130E48" w:rsidP="00837C78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37C78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837C78">
        <w:rPr>
          <w:rFonts w:ascii="Times New Roman" w:hAnsi="Times New Roman" w:cs="Times New Roman"/>
          <w:sz w:val="24"/>
          <w:szCs w:val="24"/>
        </w:rPr>
        <w:t xml:space="preserve"> P. </w:t>
      </w:r>
      <w:proofErr w:type="spellStart"/>
      <w:r w:rsidRPr="00837C78">
        <w:rPr>
          <w:rFonts w:ascii="Times New Roman" w:hAnsi="Times New Roman" w:cs="Times New Roman"/>
          <w:sz w:val="24"/>
          <w:szCs w:val="24"/>
        </w:rPr>
        <w:t>Dryker</w:t>
      </w:r>
      <w:proofErr w:type="spellEnd"/>
      <w:r w:rsidRPr="0083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C78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Pr="00837C78">
        <w:rPr>
          <w:rFonts w:ascii="Times New Roman" w:hAnsi="Times New Roman" w:cs="Times New Roman"/>
          <w:sz w:val="24"/>
          <w:szCs w:val="24"/>
        </w:rPr>
        <w:t xml:space="preserve"> jane tri </w:t>
      </w:r>
      <w:proofErr w:type="spellStart"/>
      <w:r w:rsidRPr="00837C78">
        <w:rPr>
          <w:rFonts w:ascii="Times New Roman" w:hAnsi="Times New Roman" w:cs="Times New Roman"/>
          <w:sz w:val="24"/>
          <w:szCs w:val="24"/>
        </w:rPr>
        <w:t>detyrat</w:t>
      </w:r>
      <w:proofErr w:type="spellEnd"/>
      <w:r w:rsidRPr="00837C7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7C78">
        <w:rPr>
          <w:rFonts w:ascii="Times New Roman" w:hAnsi="Times New Roman" w:cs="Times New Roman"/>
          <w:sz w:val="24"/>
          <w:szCs w:val="24"/>
        </w:rPr>
        <w:t>menaxhmentit</w:t>
      </w:r>
      <w:proofErr w:type="spellEnd"/>
      <w:r w:rsidRPr="00837C78">
        <w:rPr>
          <w:rFonts w:ascii="Times New Roman" w:hAnsi="Times New Roman" w:cs="Times New Roman"/>
          <w:sz w:val="24"/>
          <w:szCs w:val="24"/>
        </w:rPr>
        <w:t>?</w:t>
      </w:r>
    </w:p>
    <w:p w:rsidR="00130E48" w:rsidRPr="00837C78" w:rsidRDefault="00130E48" w:rsidP="00837C78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837C78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837C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7C78">
        <w:rPr>
          <w:rFonts w:ascii="Times New Roman" w:hAnsi="Times New Roman" w:cs="Times New Roman"/>
          <w:sz w:val="24"/>
          <w:szCs w:val="24"/>
          <w:lang w:val="sq-AL"/>
        </w:rPr>
        <w:t>R.Stewart</w:t>
      </w:r>
      <w:proofErr w:type="gramEnd"/>
      <w:r w:rsidRPr="00837C78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837C78">
        <w:rPr>
          <w:rFonts w:ascii="Times New Roman" w:hAnsi="Times New Roman" w:cs="Times New Roman"/>
          <w:sz w:val="24"/>
          <w:szCs w:val="24"/>
        </w:rPr>
        <w:t>menaxhmin</w:t>
      </w:r>
      <w:proofErr w:type="spellEnd"/>
      <w:r w:rsidRPr="00837C78">
        <w:rPr>
          <w:rFonts w:ascii="Times New Roman" w:hAnsi="Times New Roman" w:cs="Times New Roman"/>
          <w:sz w:val="24"/>
          <w:szCs w:val="24"/>
          <w:lang w:val="sq-AL"/>
        </w:rPr>
        <w:t>, të manaxhosh do të thote....</w:t>
      </w:r>
    </w:p>
    <w:p w:rsidR="00130E48" w:rsidRPr="00837C78" w:rsidRDefault="00130E48" w:rsidP="00837C78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837C78">
        <w:rPr>
          <w:rFonts w:ascii="Times New Roman" w:hAnsi="Times New Roman" w:cs="Times New Roman"/>
          <w:sz w:val="24"/>
          <w:szCs w:val="24"/>
          <w:lang w:val="sq-AL"/>
        </w:rPr>
        <w:t>Si njihet termi meaxhim ndryshe?</w:t>
      </w:r>
    </w:p>
    <w:p w:rsidR="00837C78" w:rsidRPr="00837C78" w:rsidRDefault="00837C78" w:rsidP="00837C78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837C78">
        <w:rPr>
          <w:rFonts w:ascii="Times New Roman" w:hAnsi="Times New Roman" w:cs="Times New Roman"/>
          <w:sz w:val="24"/>
          <w:szCs w:val="24"/>
          <w:lang w:val="sq-AL"/>
        </w:rPr>
        <w:t xml:space="preserve">Si e percakton </w:t>
      </w:r>
      <w:proofErr w:type="spellStart"/>
      <w:r w:rsidRPr="00837C78">
        <w:rPr>
          <w:rFonts w:ascii="Times New Roman" w:hAnsi="Times New Roman" w:cs="Times New Roman"/>
          <w:sz w:val="24"/>
          <w:szCs w:val="24"/>
        </w:rPr>
        <w:t>Brech</w:t>
      </w:r>
      <w:proofErr w:type="spellEnd"/>
      <w:r w:rsidRPr="0083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C78">
        <w:rPr>
          <w:rFonts w:ascii="Times New Roman" w:hAnsi="Times New Roman" w:cs="Times New Roman"/>
          <w:sz w:val="24"/>
          <w:szCs w:val="24"/>
        </w:rPr>
        <w:t>manaxhimin</w:t>
      </w:r>
      <w:proofErr w:type="spellEnd"/>
      <w:r w:rsidRPr="00837C78">
        <w:rPr>
          <w:rFonts w:ascii="Times New Roman" w:hAnsi="Times New Roman" w:cs="Times New Roman"/>
          <w:sz w:val="24"/>
          <w:szCs w:val="24"/>
        </w:rPr>
        <w:t>?</w:t>
      </w:r>
    </w:p>
    <w:p w:rsidR="00121221" w:rsidRPr="00837C78" w:rsidRDefault="00121221" w:rsidP="00837C78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837C78">
        <w:rPr>
          <w:rFonts w:ascii="Times New Roman" w:hAnsi="Times New Roman" w:cs="Times New Roman"/>
          <w:sz w:val="24"/>
          <w:szCs w:val="24"/>
          <w:lang w:val="sq-AL"/>
        </w:rPr>
        <w:t>Cka kuptoni me menaxhim si aktivitet universal?</w:t>
      </w:r>
    </w:p>
    <w:p w:rsidR="00121221" w:rsidRPr="00837C78" w:rsidRDefault="00121221" w:rsidP="00837C78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837C78">
        <w:rPr>
          <w:rFonts w:ascii="Times New Roman" w:hAnsi="Times New Roman" w:cs="Times New Roman"/>
          <w:sz w:val="24"/>
          <w:szCs w:val="24"/>
          <w:lang w:val="sq-AL"/>
        </w:rPr>
        <w:t>Cka kuptoni me menaxhimin si profesion?</w:t>
      </w:r>
    </w:p>
    <w:p w:rsidR="00121221" w:rsidRPr="00837C78" w:rsidRDefault="00121221" w:rsidP="00837C78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837C78">
        <w:rPr>
          <w:rFonts w:ascii="Times New Roman" w:hAnsi="Times New Roman" w:cs="Times New Roman"/>
          <w:sz w:val="24"/>
          <w:szCs w:val="24"/>
          <w:lang w:val="sq-AL"/>
        </w:rPr>
        <w:t>Si eshte i percaktuar “llogaridhenja” dhe “jepja e detyrave” ne nivelet e menaxhimit?</w:t>
      </w:r>
    </w:p>
    <w:p w:rsidR="00130E48" w:rsidRPr="00837C78" w:rsidRDefault="00130E48" w:rsidP="00837C78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837C78">
        <w:rPr>
          <w:rFonts w:ascii="Times New Roman" w:hAnsi="Times New Roman" w:cs="Times New Roman"/>
          <w:sz w:val="24"/>
          <w:szCs w:val="24"/>
          <w:lang w:val="sq-AL"/>
        </w:rPr>
        <w:t>Menaxhimi a eshte art pos shkenc?</w:t>
      </w:r>
    </w:p>
    <w:p w:rsidR="00130E48" w:rsidRPr="00837C78" w:rsidRDefault="00130E48" w:rsidP="00837C78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837C78">
        <w:rPr>
          <w:rFonts w:ascii="Times New Roman" w:hAnsi="Times New Roman" w:cs="Times New Roman"/>
          <w:sz w:val="24"/>
          <w:szCs w:val="24"/>
          <w:lang w:val="sq-AL"/>
        </w:rPr>
        <w:t>Menaxher lindesh apo behesh?</w:t>
      </w:r>
    </w:p>
    <w:p w:rsidR="00121221" w:rsidRPr="00837C78" w:rsidRDefault="00121221" w:rsidP="00837C78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837C78">
        <w:rPr>
          <w:rFonts w:ascii="Times New Roman" w:hAnsi="Times New Roman" w:cs="Times New Roman"/>
          <w:sz w:val="24"/>
          <w:szCs w:val="24"/>
          <w:lang w:val="sq-AL"/>
        </w:rPr>
        <w:t>Cka kuptoni me menaxhimin si proces?</w:t>
      </w:r>
    </w:p>
    <w:p w:rsidR="00130E48" w:rsidRPr="00837C78" w:rsidRDefault="00130E48" w:rsidP="00837C78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837C78">
        <w:rPr>
          <w:rFonts w:ascii="Times New Roman" w:hAnsi="Times New Roman" w:cs="Times New Roman"/>
          <w:sz w:val="24"/>
          <w:szCs w:val="24"/>
          <w:lang w:val="sq-AL"/>
        </w:rPr>
        <w:t>Permend tre llojet e meaxhimit?</w:t>
      </w:r>
    </w:p>
    <w:p w:rsidR="00130E48" w:rsidRPr="00837C78" w:rsidRDefault="00130E48" w:rsidP="00837C78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837C78">
        <w:rPr>
          <w:rFonts w:ascii="Times New Roman" w:hAnsi="Times New Roman" w:cs="Times New Roman"/>
          <w:sz w:val="24"/>
          <w:szCs w:val="24"/>
          <w:lang w:val="sq-AL"/>
        </w:rPr>
        <w:t>Cilat jane karakteristika e secilit lloj te meaxhimit?</w:t>
      </w:r>
    </w:p>
    <w:p w:rsidR="00BC082B" w:rsidRPr="00837C78" w:rsidRDefault="00BC082B" w:rsidP="00837C78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837C78">
        <w:rPr>
          <w:rFonts w:ascii="Times New Roman" w:hAnsi="Times New Roman" w:cs="Times New Roman"/>
          <w:sz w:val="24"/>
          <w:szCs w:val="24"/>
        </w:rPr>
        <w:t>Cilet</w:t>
      </w:r>
      <w:proofErr w:type="spellEnd"/>
      <w:r w:rsidRPr="0083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C78">
        <w:rPr>
          <w:rFonts w:ascii="Times New Roman" w:hAnsi="Times New Roman" w:cs="Times New Roman"/>
          <w:sz w:val="24"/>
          <w:szCs w:val="24"/>
        </w:rPr>
        <w:t>janë</w:t>
      </w:r>
      <w:proofErr w:type="spellEnd"/>
      <w:r w:rsidRPr="0083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C78">
        <w:rPr>
          <w:rFonts w:ascii="Times New Roman" w:hAnsi="Times New Roman" w:cs="Times New Roman"/>
          <w:sz w:val="24"/>
          <w:szCs w:val="24"/>
        </w:rPr>
        <w:t>nivelet</w:t>
      </w:r>
      <w:proofErr w:type="spellEnd"/>
      <w:r w:rsidRPr="00837C7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37C78">
        <w:rPr>
          <w:rFonts w:ascii="Times New Roman" w:hAnsi="Times New Roman" w:cs="Times New Roman"/>
          <w:sz w:val="24"/>
          <w:szCs w:val="24"/>
        </w:rPr>
        <w:t>menaxhimit</w:t>
      </w:r>
      <w:proofErr w:type="spellEnd"/>
      <w:r w:rsidRPr="00837C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C78">
        <w:rPr>
          <w:rFonts w:ascii="Times New Roman" w:hAnsi="Times New Roman" w:cs="Times New Roman"/>
          <w:sz w:val="24"/>
          <w:szCs w:val="24"/>
        </w:rPr>
        <w:t>pershkruaj</w:t>
      </w:r>
      <w:proofErr w:type="spellEnd"/>
      <w:r w:rsidRPr="00837C78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37C78">
        <w:rPr>
          <w:rFonts w:ascii="Times New Roman" w:hAnsi="Times New Roman" w:cs="Times New Roman"/>
          <w:sz w:val="24"/>
          <w:szCs w:val="24"/>
        </w:rPr>
        <w:t>pak</w:t>
      </w:r>
      <w:proofErr w:type="spellEnd"/>
      <w:r w:rsidRPr="0083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C78">
        <w:rPr>
          <w:rFonts w:ascii="Times New Roman" w:hAnsi="Times New Roman" w:cs="Times New Roman"/>
          <w:sz w:val="24"/>
          <w:szCs w:val="24"/>
        </w:rPr>
        <w:t>fjalë</w:t>
      </w:r>
      <w:proofErr w:type="spellEnd"/>
      <w:r w:rsidRPr="0083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C78">
        <w:rPr>
          <w:rFonts w:ascii="Times New Roman" w:hAnsi="Times New Roman" w:cs="Times New Roman"/>
          <w:sz w:val="24"/>
          <w:szCs w:val="24"/>
        </w:rPr>
        <w:t>secilin</w:t>
      </w:r>
      <w:proofErr w:type="spellEnd"/>
      <w:r w:rsidRPr="0083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C78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837C78">
        <w:rPr>
          <w:rFonts w:ascii="Times New Roman" w:hAnsi="Times New Roman" w:cs="Times New Roman"/>
          <w:sz w:val="24"/>
          <w:szCs w:val="24"/>
        </w:rPr>
        <w:t>?</w:t>
      </w:r>
    </w:p>
    <w:p w:rsidR="00BC082B" w:rsidRPr="00837C78" w:rsidRDefault="00BC082B" w:rsidP="00837C78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837C78">
        <w:rPr>
          <w:rFonts w:ascii="Times New Roman" w:hAnsi="Times New Roman" w:cs="Times New Roman"/>
          <w:sz w:val="24"/>
          <w:szCs w:val="24"/>
          <w:lang w:val="de-DE"/>
        </w:rPr>
        <w:t>Cilet janë rolet e menaxherit?</w:t>
      </w:r>
    </w:p>
    <w:p w:rsidR="00121221" w:rsidRPr="00837C78" w:rsidRDefault="00121221" w:rsidP="00837C78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837C78">
        <w:rPr>
          <w:rFonts w:ascii="Times New Roman" w:hAnsi="Times New Roman" w:cs="Times New Roman"/>
          <w:sz w:val="24"/>
          <w:szCs w:val="24"/>
          <w:lang w:val="de-DE"/>
        </w:rPr>
        <w:t xml:space="preserve">Cka kuptoni me menaxhim demokratik, autokratik dhe </w:t>
      </w:r>
      <w:r w:rsidRPr="00837C78">
        <w:rPr>
          <w:rFonts w:ascii="Times New Roman" w:hAnsi="Times New Roman" w:cs="Times New Roman"/>
          <w:sz w:val="24"/>
          <w:szCs w:val="24"/>
        </w:rPr>
        <w:t>Laissez-faire</w:t>
      </w:r>
      <w:r w:rsidRPr="00837C78">
        <w:rPr>
          <w:rFonts w:ascii="Times New Roman" w:hAnsi="Times New Roman" w:cs="Times New Roman"/>
          <w:sz w:val="24"/>
          <w:szCs w:val="24"/>
        </w:rPr>
        <w:t>?</w:t>
      </w:r>
    </w:p>
    <w:p w:rsidR="00121221" w:rsidRPr="00837C78" w:rsidRDefault="00121221" w:rsidP="00837C78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837C78">
        <w:rPr>
          <w:rFonts w:ascii="Times New Roman" w:hAnsi="Times New Roman" w:cs="Times New Roman"/>
          <w:sz w:val="24"/>
          <w:szCs w:val="24"/>
        </w:rPr>
        <w:t>Pershkruaj</w:t>
      </w:r>
      <w:proofErr w:type="spellEnd"/>
      <w:r w:rsidRPr="0083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C78">
        <w:rPr>
          <w:rFonts w:ascii="Times New Roman" w:hAnsi="Times New Roman" w:cs="Times New Roman"/>
          <w:sz w:val="24"/>
          <w:szCs w:val="24"/>
        </w:rPr>
        <w:t>karakteristikat</w:t>
      </w:r>
      <w:proofErr w:type="spellEnd"/>
      <w:r w:rsidRPr="00837C78">
        <w:rPr>
          <w:rFonts w:ascii="Times New Roman" w:hAnsi="Times New Roman" w:cs="Times New Roman"/>
          <w:sz w:val="24"/>
          <w:szCs w:val="24"/>
        </w:rPr>
        <w:t xml:space="preserve"> e </w:t>
      </w:r>
      <w:r w:rsidR="00837C78" w:rsidRPr="00837C78">
        <w:rPr>
          <w:rFonts w:ascii="Times New Roman" w:hAnsi="Times New Roman" w:cs="Times New Roman"/>
          <w:sz w:val="24"/>
          <w:szCs w:val="24"/>
          <w:lang w:val="de-DE"/>
        </w:rPr>
        <w:t>menaxhim</w:t>
      </w:r>
      <w:r w:rsidR="00837C78" w:rsidRPr="00837C78">
        <w:rPr>
          <w:rFonts w:ascii="Times New Roman" w:hAnsi="Times New Roman" w:cs="Times New Roman"/>
          <w:sz w:val="24"/>
          <w:szCs w:val="24"/>
          <w:lang w:val="de-DE"/>
        </w:rPr>
        <w:t>it</w:t>
      </w:r>
      <w:r w:rsidR="00837C78" w:rsidRPr="00837C78">
        <w:rPr>
          <w:rFonts w:ascii="Times New Roman" w:hAnsi="Times New Roman" w:cs="Times New Roman"/>
          <w:sz w:val="24"/>
          <w:szCs w:val="24"/>
          <w:lang w:val="de-DE"/>
        </w:rPr>
        <w:t xml:space="preserve"> demokratik, autokratik dhe </w:t>
      </w:r>
      <w:r w:rsidR="00837C78" w:rsidRPr="00837C78">
        <w:rPr>
          <w:rFonts w:ascii="Times New Roman" w:hAnsi="Times New Roman" w:cs="Times New Roman"/>
          <w:sz w:val="24"/>
          <w:szCs w:val="24"/>
        </w:rPr>
        <w:t>Laissez-faire?</w:t>
      </w:r>
    </w:p>
    <w:p w:rsidR="00BC082B" w:rsidRPr="00837C78" w:rsidRDefault="00BC082B" w:rsidP="00837C78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837C78">
        <w:rPr>
          <w:rFonts w:ascii="Times New Roman" w:hAnsi="Times New Roman" w:cs="Times New Roman"/>
          <w:sz w:val="24"/>
          <w:szCs w:val="24"/>
          <w:lang w:val="de-DE"/>
        </w:rPr>
        <w:t>Cilat jane aftesit e menaxherit dhe pershkruaj secilen prej tyre?</w:t>
      </w:r>
    </w:p>
    <w:p w:rsidR="00BC082B" w:rsidRPr="00837C78" w:rsidRDefault="00BC082B" w:rsidP="00837C78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837C78">
        <w:rPr>
          <w:rFonts w:ascii="Times New Roman" w:hAnsi="Times New Roman" w:cs="Times New Roman"/>
          <w:sz w:val="24"/>
          <w:szCs w:val="24"/>
          <w:lang w:val="sq-AL"/>
        </w:rPr>
        <w:t>Cilat jane llojet e planeve, permend secilin grup te planeve me elementet e tyre?</w:t>
      </w:r>
    </w:p>
    <w:p w:rsidR="00BC082B" w:rsidRPr="00837C78" w:rsidRDefault="00BC082B" w:rsidP="00837C78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837C78">
        <w:rPr>
          <w:rFonts w:ascii="Times New Roman" w:hAnsi="Times New Roman" w:cs="Times New Roman"/>
          <w:sz w:val="24"/>
          <w:szCs w:val="24"/>
          <w:lang w:val="sq-AL"/>
        </w:rPr>
        <w:t>Qka na mundesohet permes hirearkis te qellimeve?</w:t>
      </w:r>
    </w:p>
    <w:p w:rsidR="00BC082B" w:rsidRPr="00837C78" w:rsidRDefault="00BC082B" w:rsidP="00837C78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837C78">
        <w:rPr>
          <w:rFonts w:ascii="Times New Roman" w:hAnsi="Times New Roman" w:cs="Times New Roman"/>
          <w:sz w:val="24"/>
          <w:szCs w:val="24"/>
          <w:lang w:val="sq-AL"/>
        </w:rPr>
        <w:t>Cilet jane renditjet e qellimeve sipas bartesve?</w:t>
      </w:r>
    </w:p>
    <w:p w:rsidR="00BC082B" w:rsidRPr="00837C78" w:rsidRDefault="00BC082B" w:rsidP="00837C78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837C78">
        <w:rPr>
          <w:rFonts w:ascii="Times New Roman" w:hAnsi="Times New Roman" w:cs="Times New Roman"/>
          <w:sz w:val="24"/>
          <w:szCs w:val="24"/>
          <w:lang w:val="sq-AL"/>
        </w:rPr>
        <w:t>Cilet jane qellimet sipas P Drucker?</w:t>
      </w:r>
    </w:p>
    <w:p w:rsidR="00BC082B" w:rsidRPr="00837C78" w:rsidRDefault="00BC082B" w:rsidP="00837C78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837C78">
        <w:rPr>
          <w:rFonts w:ascii="Times New Roman" w:hAnsi="Times New Roman" w:cs="Times New Roman"/>
          <w:sz w:val="24"/>
          <w:szCs w:val="24"/>
          <w:lang w:val="sq-AL"/>
        </w:rPr>
        <w:t xml:space="preserve">Cilat </w:t>
      </w:r>
      <w:r w:rsidR="00121221" w:rsidRPr="00837C78">
        <w:rPr>
          <w:rFonts w:ascii="Times New Roman" w:hAnsi="Times New Roman" w:cs="Times New Roman"/>
          <w:sz w:val="24"/>
          <w:szCs w:val="24"/>
          <w:lang w:val="sq-AL"/>
        </w:rPr>
        <w:t>jane metodat e parashikimit dhe si i kuptoni secilen prej tyre?</w:t>
      </w:r>
    </w:p>
    <w:p w:rsidR="00121221" w:rsidRPr="00837C78" w:rsidRDefault="00121221" w:rsidP="00837C78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837C78">
        <w:rPr>
          <w:rFonts w:ascii="Times New Roman" w:hAnsi="Times New Roman" w:cs="Times New Roman"/>
          <w:sz w:val="24"/>
          <w:szCs w:val="24"/>
          <w:lang w:val="sq-AL"/>
        </w:rPr>
        <w:t>Cilat jane tre premisat qe pasqyrojn gjendjen ne te ardhmen?</w:t>
      </w:r>
    </w:p>
    <w:p w:rsidR="00121221" w:rsidRPr="00837C78" w:rsidRDefault="00121221" w:rsidP="00837C78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837C78">
        <w:rPr>
          <w:rFonts w:ascii="Times New Roman" w:hAnsi="Times New Roman" w:cs="Times New Roman"/>
          <w:sz w:val="24"/>
          <w:szCs w:val="24"/>
          <w:lang w:val="sq-AL"/>
        </w:rPr>
        <w:t>Qka kuptoni me parashikim tek planifikimi?</w:t>
      </w:r>
    </w:p>
    <w:p w:rsidR="00837C78" w:rsidRPr="00837C78" w:rsidRDefault="00837C78" w:rsidP="00837C78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r w:rsidRPr="00837C78">
        <w:rPr>
          <w:rFonts w:ascii="Times New Roman" w:hAnsi="Times New Roman" w:cs="Times New Roman"/>
          <w:sz w:val="24"/>
          <w:szCs w:val="24"/>
          <w:lang w:val="de-DE"/>
        </w:rPr>
        <w:t>Ngjarjet e ardhme pasqyrojnë faktorë të ndryshëm si:</w:t>
      </w:r>
    </w:p>
    <w:p w:rsidR="00121221" w:rsidRPr="00837C78" w:rsidRDefault="00121221" w:rsidP="00837C78">
      <w:pPr>
        <w:pStyle w:val="ListParagraph"/>
        <w:numPr>
          <w:ilvl w:val="0"/>
          <w:numId w:val="26"/>
        </w:numPr>
        <w:spacing w:line="276" w:lineRule="auto"/>
        <w:rPr>
          <w:rFonts w:ascii="Times New Roman" w:hAnsi="Times New Roman" w:cs="Times New Roman"/>
          <w:sz w:val="24"/>
          <w:szCs w:val="24"/>
          <w:lang w:val="sq-AL"/>
        </w:rPr>
      </w:pPr>
      <w:proofErr w:type="spellStart"/>
      <w:r w:rsidRPr="00837C78">
        <w:rPr>
          <w:rFonts w:ascii="Times New Roman" w:hAnsi="Times New Roman" w:cs="Times New Roman"/>
          <w:sz w:val="24"/>
          <w:szCs w:val="24"/>
        </w:rPr>
        <w:t>Modeli</w:t>
      </w:r>
      <w:proofErr w:type="spellEnd"/>
      <w:r w:rsidRPr="0083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C78">
        <w:rPr>
          <w:rFonts w:ascii="Times New Roman" w:hAnsi="Times New Roman" w:cs="Times New Roman"/>
          <w:sz w:val="24"/>
          <w:szCs w:val="24"/>
        </w:rPr>
        <w:t>themelor</w:t>
      </w:r>
      <w:proofErr w:type="spellEnd"/>
      <w:r w:rsidRPr="0083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C7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3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C78">
        <w:rPr>
          <w:rFonts w:ascii="Times New Roman" w:hAnsi="Times New Roman" w:cs="Times New Roman"/>
          <w:sz w:val="24"/>
          <w:szCs w:val="24"/>
        </w:rPr>
        <w:t>planifikimit</w:t>
      </w:r>
      <w:proofErr w:type="spellEnd"/>
      <w:r w:rsidRPr="0083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C78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83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C78">
        <w:rPr>
          <w:rFonts w:ascii="Times New Roman" w:hAnsi="Times New Roman" w:cs="Times New Roman"/>
          <w:sz w:val="24"/>
          <w:szCs w:val="24"/>
        </w:rPr>
        <w:t>pesë</w:t>
      </w:r>
      <w:proofErr w:type="spellEnd"/>
      <w:r w:rsidRPr="00837C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7C78">
        <w:rPr>
          <w:rFonts w:ascii="Times New Roman" w:hAnsi="Times New Roman" w:cs="Times New Roman"/>
          <w:sz w:val="24"/>
          <w:szCs w:val="24"/>
        </w:rPr>
        <w:t>faza</w:t>
      </w:r>
      <w:proofErr w:type="spellEnd"/>
      <w:r w:rsidRPr="00837C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7C78">
        <w:rPr>
          <w:rFonts w:ascii="Times New Roman" w:hAnsi="Times New Roman" w:cs="Times New Roman"/>
          <w:sz w:val="24"/>
          <w:szCs w:val="24"/>
        </w:rPr>
        <w:t>cilat</w:t>
      </w:r>
      <w:proofErr w:type="spellEnd"/>
      <w:r w:rsidRPr="00837C78">
        <w:rPr>
          <w:rFonts w:ascii="Times New Roman" w:hAnsi="Times New Roman" w:cs="Times New Roman"/>
          <w:sz w:val="24"/>
          <w:szCs w:val="24"/>
        </w:rPr>
        <w:t xml:space="preserve"> jane </w:t>
      </w:r>
      <w:proofErr w:type="spellStart"/>
      <w:r w:rsidRPr="00837C78">
        <w:rPr>
          <w:rFonts w:ascii="Times New Roman" w:hAnsi="Times New Roman" w:cs="Times New Roman"/>
          <w:sz w:val="24"/>
          <w:szCs w:val="24"/>
        </w:rPr>
        <w:t>ato</w:t>
      </w:r>
      <w:proofErr w:type="spellEnd"/>
      <w:r w:rsidRPr="00837C78">
        <w:rPr>
          <w:rFonts w:ascii="Times New Roman" w:hAnsi="Times New Roman" w:cs="Times New Roman"/>
          <w:sz w:val="24"/>
          <w:szCs w:val="24"/>
        </w:rPr>
        <w:t>?</w:t>
      </w:r>
    </w:p>
    <w:p w:rsidR="00121221" w:rsidRPr="00837C78" w:rsidRDefault="00121221" w:rsidP="00837C78">
      <w:pPr>
        <w:pStyle w:val="Default"/>
        <w:numPr>
          <w:ilvl w:val="0"/>
          <w:numId w:val="26"/>
        </w:numPr>
        <w:spacing w:line="276" w:lineRule="auto"/>
      </w:pPr>
      <w:proofErr w:type="spellStart"/>
      <w:r w:rsidRPr="00837C78">
        <w:t>Cilat</w:t>
      </w:r>
      <w:proofErr w:type="spellEnd"/>
      <w:r w:rsidRPr="00837C78">
        <w:t xml:space="preserve"> jane </w:t>
      </w:r>
      <w:proofErr w:type="spellStart"/>
      <w:r w:rsidRPr="00837C78">
        <w:t>fazat</w:t>
      </w:r>
      <w:proofErr w:type="spellEnd"/>
      <w:r w:rsidRPr="00837C78">
        <w:t xml:space="preserve"> </w:t>
      </w:r>
      <w:proofErr w:type="spellStart"/>
      <w:r w:rsidRPr="00837C78">
        <w:t>qe</w:t>
      </w:r>
      <w:proofErr w:type="spellEnd"/>
      <w:r w:rsidRPr="00837C78">
        <w:t xml:space="preserve"> </w:t>
      </w:r>
      <w:proofErr w:type="spellStart"/>
      <w:r w:rsidRPr="00837C78">
        <w:t>pershkruan</w:t>
      </w:r>
      <w:proofErr w:type="spellEnd"/>
      <w:r w:rsidRPr="00837C78">
        <w:t xml:space="preserve"> </w:t>
      </w:r>
      <w:proofErr w:type="spellStart"/>
      <w:r w:rsidRPr="00837C78">
        <w:t>funksionin</w:t>
      </w:r>
      <w:proofErr w:type="spellEnd"/>
      <w:r w:rsidRPr="00837C78">
        <w:t xml:space="preserve"> e </w:t>
      </w:r>
      <w:proofErr w:type="spellStart"/>
      <w:r w:rsidRPr="00837C78">
        <w:t>planifikimit</w:t>
      </w:r>
      <w:proofErr w:type="spellEnd"/>
      <w:r w:rsidRPr="00837C78">
        <w:t>?</w:t>
      </w:r>
    </w:p>
    <w:p w:rsidR="00121221" w:rsidRPr="00837C78" w:rsidRDefault="00121221" w:rsidP="00837C78">
      <w:pPr>
        <w:pStyle w:val="Default"/>
        <w:numPr>
          <w:ilvl w:val="0"/>
          <w:numId w:val="26"/>
        </w:numPr>
        <w:spacing w:line="276" w:lineRule="auto"/>
      </w:pPr>
      <w:proofErr w:type="spellStart"/>
      <w:r w:rsidRPr="00837C78">
        <w:t>Planifikimi</w:t>
      </w:r>
      <w:proofErr w:type="spellEnd"/>
      <w:r w:rsidRPr="00837C78">
        <w:t xml:space="preserve"> </w:t>
      </w:r>
      <w:proofErr w:type="spellStart"/>
      <w:r w:rsidRPr="00837C78">
        <w:t>paraqet</w:t>
      </w:r>
      <w:proofErr w:type="spellEnd"/>
      <w:r w:rsidRPr="00837C78">
        <w:t xml:space="preserve"> </w:t>
      </w:r>
      <w:proofErr w:type="spellStart"/>
      <w:r w:rsidRPr="00837C78">
        <w:t>procesin</w:t>
      </w:r>
      <w:proofErr w:type="spellEnd"/>
      <w:r w:rsidRPr="00837C78">
        <w:t xml:space="preserve"> e </w:t>
      </w:r>
      <w:proofErr w:type="spellStart"/>
      <w:r w:rsidRPr="00837C78">
        <w:t>përcaktimit</w:t>
      </w:r>
      <w:proofErr w:type="spellEnd"/>
      <w:r w:rsidRPr="00837C78">
        <w:t xml:space="preserve"> </w:t>
      </w:r>
      <w:proofErr w:type="spellStart"/>
      <w:r w:rsidRPr="00837C78">
        <w:t>të</w:t>
      </w:r>
      <w:proofErr w:type="spellEnd"/>
      <w:r w:rsidRPr="00837C78">
        <w:t xml:space="preserve"> </w:t>
      </w:r>
      <w:proofErr w:type="spellStart"/>
      <w:r w:rsidRPr="00837C78">
        <w:t>aktiviteteve</w:t>
      </w:r>
      <w:proofErr w:type="spellEnd"/>
      <w:r w:rsidRPr="00837C78">
        <w:t xml:space="preserve">, </w:t>
      </w:r>
      <w:proofErr w:type="spellStart"/>
      <w:r w:rsidRPr="00837C78">
        <w:t>lidhur</w:t>
      </w:r>
      <w:proofErr w:type="spellEnd"/>
      <w:r w:rsidRPr="00837C78">
        <w:t xml:space="preserve"> me </w:t>
      </w:r>
      <w:proofErr w:type="spellStart"/>
      <w:r w:rsidRPr="00837C78">
        <w:t>cilat</w:t>
      </w:r>
      <w:proofErr w:type="spellEnd"/>
      <w:r w:rsidRPr="00837C78">
        <w:t xml:space="preserve"> </w:t>
      </w:r>
      <w:proofErr w:type="spellStart"/>
      <w:r w:rsidRPr="00837C78">
        <w:t>pyetje</w:t>
      </w:r>
      <w:proofErr w:type="spellEnd"/>
      <w:r w:rsidRPr="00837C78">
        <w:t>?</w:t>
      </w:r>
    </w:p>
    <w:bookmarkEnd w:id="0"/>
    <w:p w:rsidR="00121221" w:rsidRPr="00837C78" w:rsidRDefault="00121221" w:rsidP="00837C78">
      <w:pPr>
        <w:rPr>
          <w:lang w:val="sq-AL"/>
        </w:rPr>
      </w:pPr>
    </w:p>
    <w:p w:rsidR="00130E48" w:rsidRPr="00130E48" w:rsidRDefault="00130E48" w:rsidP="00130E48">
      <w:pPr>
        <w:rPr>
          <w:lang w:val="sq-AL"/>
        </w:rPr>
      </w:pPr>
    </w:p>
    <w:sectPr w:rsidR="00130E48" w:rsidRPr="00130E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136296A"/>
    <w:multiLevelType w:val="hybridMultilevel"/>
    <w:tmpl w:val="E30A7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910B4C"/>
    <w:multiLevelType w:val="hybridMultilevel"/>
    <w:tmpl w:val="2B7C8FD0"/>
    <w:lvl w:ilvl="0" w:tplc="A1B66A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6CD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E25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B4C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4808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36F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F8E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9666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F01B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8102669"/>
    <w:multiLevelType w:val="hybridMultilevel"/>
    <w:tmpl w:val="894CB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2"/>
  </w:num>
  <w:num w:numId="3">
    <w:abstractNumId w:val="10"/>
  </w:num>
  <w:num w:numId="4">
    <w:abstractNumId w:val="24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3"/>
  </w:num>
  <w:num w:numId="21">
    <w:abstractNumId w:val="19"/>
  </w:num>
  <w:num w:numId="22">
    <w:abstractNumId w:val="11"/>
  </w:num>
  <w:num w:numId="23">
    <w:abstractNumId w:val="25"/>
  </w:num>
  <w:num w:numId="24">
    <w:abstractNumId w:val="16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E48"/>
    <w:rsid w:val="00121221"/>
    <w:rsid w:val="00130E48"/>
    <w:rsid w:val="00645252"/>
    <w:rsid w:val="006D3D74"/>
    <w:rsid w:val="0083569A"/>
    <w:rsid w:val="00837C78"/>
    <w:rsid w:val="00A9204E"/>
    <w:rsid w:val="00BC0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BB5F1"/>
  <w15:chartTrackingRefBased/>
  <w15:docId w15:val="{C9773E0D-5302-4304-9807-9FCF7E64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130E48"/>
    <w:pPr>
      <w:ind w:left="720"/>
      <w:contextualSpacing/>
    </w:pPr>
  </w:style>
  <w:style w:type="paragraph" w:customStyle="1" w:styleId="Default">
    <w:name w:val="Default"/>
    <w:rsid w:val="0012122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62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2018-09-08T16:47:00Z</dcterms:created>
  <dcterms:modified xsi:type="dcterms:W3CDTF">2018-10-28T17:05:00Z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